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5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梅州市销售政府第一批投放退热药药店名册</w:t>
      </w:r>
      <w:bookmarkEnd w:id="0"/>
    </w:p>
    <w:tbl>
      <w:tblPr>
        <w:tblStyle w:val="4"/>
        <w:tblW w:w="10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070"/>
        <w:gridCol w:w="2204"/>
        <w:gridCol w:w="3239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所属县（市、区）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药店名称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地址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购药联系电话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梅江区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梅州大参林药店有限公司黄塘分店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梅州市梅江区西郊黄塘路黄塘市场第一层9、10、11号店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0753-2205673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梅州大参林药店有限公司广梅分店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梅州市西郊广梅路“好家园”商住楼A栋1-3号店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0753-2218233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梅州大参林药店有限公司江南分店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梅州市江南路35号之2-4号店铺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0753-2393700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梅州大参林药店有限公司梅松分店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梅州市梅松路25号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0753-2358913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梅州大参林药店有限公司三角地分店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梅江区三角镇文化活动中心首层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0753-2335136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梅州大参林药店有限公司金利来分店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梅州市金利来大街G12-14-1号、G12-14-2号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0753-2137488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梅州大参林药店有限公司西阳分店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梅州市梅江区西阳镇新民街中路93号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0753-2261346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梅州大参林药店有限公司新中分店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梅州市江南新中路显华花园A栋1号复式店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0753-2111522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梅州大参林药店有限公司湾咀塘分店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梅州市梅江区东郊乡湾咀塘1-4号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0753-2355392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梅州大参林药店有限公司鸿都分店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梅州市梅江区彬芳大道嘉城中心第壹栋壹层壹零陆、壹零柒号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0753-2045073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梅州大参林药店有限公司三角地圆盘分店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梅州市江南梅园新村MB10栋首层1号店铺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0753-2389318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梅州大参林药店有限公司月梅分店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广东省梅州市梅江区东郊镇东厢路十七队梅松路侧“恩环楼”B座北面1-3卡店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0753-2229016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梅州大参林药店有限公司五洲城分店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梅州市梅江区五洲城古洲路29-1号店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0753-2137101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梅州大参林药店有限公司白宫分店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梅州市梅江区西阳镇白宫圩镇建设路鸿基大楼102号店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0753-2503234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梅州大参林药店有限公司鸿都喜多多分店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梅州市梅江区江南彬芳大道鸿都世纪广场11号店铺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0753-2200183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梅州大参林药店有限公司阳光花园分店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梅州市梅江区梅龙路阳光花园丽景楼部分壹层之12号、13号、14号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0753-2227191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梅州大参林药店有限公司三龙居分店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梅州市梅江区彬芳大道西侧三龙居首层34、35、36号店铺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0753-2103036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梅州大参林药店有限公司御景东方分店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梅州市梅江区三角镇三乡村御景东方凯悦1、2座（原A1栋）首层27-33店铺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0753-2327006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梅州大参林药店有限公司梅江碧桂园分店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梅州市梅江区江北梅江碧桂园天麓二街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栋（原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号楼）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51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52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0753-2369870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梅州大参林药店有限公司陶然居分店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梅州市梅江区江南客都新村陶然居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D28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栋愉园楼首层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0753-2222521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梅州大参林药店有限公司梅江奥园一期分店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梅州市梅江区芹洋半岛奥园·半岛一号B14#06号店铺（复式）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0753-2353523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梅州大参林药店有限公司归读一品分店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梅州市梅江区江南梅水路归读一品（金沙花园）云锦B座西29、30号复店(原15号楼)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0753-2302126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梅州大参林药店有限公司壹江南分店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梅州市江南梅水路 20号壹江南商业2、3、4（原嘉应歌剧院文化综合体商住小区架空层）099、100号店铺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0753-2318965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梅州大参林药店有限公司保利和府一期分店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梅州市梅江区三角镇客都大道18号保利江南苑S3-19店铺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0753-2288972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梅州大参林药店有限公司黄塘新峰路分店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梅州市梅江区新峰路22-1号、22-2号一、二层店铺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0753-2369912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梅州大参林药店有限公司吉祥花园北区分店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梅州市梅江区三角镇上坪东路吉祥花园北区3-9号店铺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0753-2158589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梅州大参林药店有限公司万达分店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梅州市梅江区万达路111号梅州万达广场D区商业D13栋071、072号店铺（复式）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0753-2218265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梅州大参林药店有限公司梅兴路分店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梅州市梅江区梅兴路42-16号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0753-2353996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梅州大参林药店有限公司美苑市场分店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梅州市梅江区裕安路11-2号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0753-2261186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梅州大参林药店有限公司丽都分店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梅州市梅江区丽都西路75-17号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0753-2299231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梅州大参林药店有限公司金碧豪庭分店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梅州市梅江区江南三板桥路8-19号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0753-2239626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梅州大参林药店有限公司百花洲分店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梅州市梅江区梅江大道凤尾园实验路1-3号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0753-2369965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梅州大参林药店有限公司三角地泮坑路口分店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梅州市梅江区三角镇华南大道65号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0753-2286296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梅州大参林药店有限公司五洲城梅磁分店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梅州市梅江区五洲城梅磁大楼首层自西向东1-5跨店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0753-2259025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梅州大参林药店有限公司华南大道分店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梅州市梅江区华南大道15-1、2号店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0753-2299253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梅州大参林药店有限公司五里亭分店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梅州市城北镇五里亭村五里亭路48-1号、48-2号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0753-2218267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梅州大参林药店有限公司富乐花园分店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梅州市梅江区东山大道48-1、48-2号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0753-2137421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梅州福悦药行（大参林加盟店）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梅州市梅江区江南梅江三路7</w:t>
            </w:r>
            <w:r>
              <w:rPr>
                <w:rStyle w:val="10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8-5号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0753-2266396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梅州丽映尚城药店（大参林加盟店）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梅州市梅江区丽都中路2号丽都花园11号楼03-04号店铺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0753-2393123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梅州市俊达药品有限公司（大参林加盟店）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梅州市梅江区三角镇客天下旅游产业园H区H8栋21号店铺（复式）之一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0753-2881286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鸿运大药房（梅州）店（大参林加盟店）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梅州市梅江区鸿都花园鸿运路77号店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13430139872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梅州市养心药业有限公司（大参林加盟店）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梅州市梅江区金山办芹洋半岛百汇·嘉印一期车库D区02号店铺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0753-2289916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榕树堂大药房（梅州）店（大参林加盟店）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梅州市梅江区金山公园路（侨园居南侧）46号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15907626843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云弘大药房（梅州）店（大参林加盟店）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梅州市梅江区西郊广梅路71-14号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15119360244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广东康泽药业连锁有限公司梅园店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梅州市彬芳大道鸿都雅苑20-21号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0753-2319120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广东康泽药业连锁有限公司三角店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梅州市华南大道158号第一层1号店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0753-2218120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广东康泽药业连锁有限公司黄塘店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梅州市黄塘路黄塘市场一楼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0753-2202120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广东康泽药业连锁有限公司金港店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梅州市江南路(丰盛大厦)首层1-2号店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0753-2392120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广东康泽药业连锁有限公司金利店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梅州市金利来大街88号3-6号店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0753-2296120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广东康泽药业连锁有限公司客都店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梅州市客都新村D区(11-12)号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0753-2288120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广东康泽药业连锁有限公司五里亭店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梅州市梅江区城北镇五里亭路201号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0753-2386120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广东康泽药业连锁有限公司美苑市场店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梅州市梅江区江南办事处裕安路26号-3、26号-4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0753-2360120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广东康泽药业连锁有限公司东山店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梅州市梅江区江南彬芳大道(东山桥圆盘侧)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0753-2396120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广东康泽药业连锁有限公司文化路店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梅州市梅江区江南路旭日华庭A栋5、6号店首层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0753-2261488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广东康泽药业连锁有限公司百花洲店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梅州市梅江区江南路一巷9号百花洲市场乐万家百花洲店一楼大门入口右边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广东康泽药业连锁有限公司万达店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梅州市梅江区江南万达路111号梅州万达广场E15栋06号商铺（复式）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0753-2321120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广东康泽药业连锁有限公司东厢店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梅州市梅江区梅松路27号首层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0753-2355120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广东康泽药业连锁有限公司香榭丽店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梅州市梅江区三角镇宫前村中能香榭丽公寓楼01、02店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0753-2338120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广东康泽药业连锁有限公司金苑店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梅州市梅江区西郊金苑小区A7栋（一、二层）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0753-2651120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广东康泽药业连锁有限公司白宫店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梅州市梅江区西阳镇白宫建设路2至3号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0753-2876120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广东康泽药业连锁有限公司白宫市场店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梅州市梅江区西阳镇白宫圩镇建设路银湖小区A栋6、7号店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0753-2880120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广东康泽药业连锁有限公司西阳店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梅州市梅江区西阳镇新民中路望江花园1、2号首层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0753-2881120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广东康泽药业连锁有限公司月梅店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梅州市梅松路三坑口东厢市场南B1号店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0753-2368120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广东康泽药业连锁有限公司侨新店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梅州市侨新路(区金山办华侨新村)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0753-2223120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广东康泽药业连锁有限公司五洲城店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梅州市五洲路顺梅商业城C栋88-91号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0753-2226120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广东康泽药业连锁有限公司中高峰店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梅州市西郊镇广梅路高丰新村A栋商住楼4、5号店一、二层复式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0753-2201120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广东康泽药业连锁有限公司吉祥花园店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梅州市江南上坪东路吉祥花园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0753-2252120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广东深华大药房连锁有限公司署前路分店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梅州市江南署前路2号一楼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0753-2266220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广东深华大药房连锁有限公司白宫分店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梅州市梅江区西阳镇白宫长寿路（原白宫圩镇前街14号、16号中）首层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0753-2878283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广东深华大药房连锁有限公司黄塘路店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梅州市梅江区黄塘路46号首层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0753-2159956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广东深华大药房连锁有限公司保利公园壹号店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梅州市梅江区三角镇侨乡路11号保利公园里C13-13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0753-2266859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梅州济民堂药业连锁有限公司文化公园店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梅江区楼下塘市场侧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2192565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梅州济民堂药业连锁有限公司陂塘店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梅江区东山大道陂塘路口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2192563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梅州济民堂药业连锁有限公司五洲城店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五洲城市场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2192566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梅州济民堂药业连锁有限公司黄塘店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嘉应附属医院对面汉酒路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2192568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梅州济民堂药业连锁有限公司东门塘店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东门塘泰康路口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2192560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梅州济民堂药业连锁有限公司湘满楼店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市公安局侧“湘满楼”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2192562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广东南寿峰养生大药房连锁有限公司金利店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梅州市梅江区金利来大街121号店面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0753-2250120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广东南寿峰养生大药房连锁有限公司星汇湾店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梅州市梅江区新中路4号永兴雅苑102A号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0753-2041120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广东南寿峰养生大药房连锁有限公司岗子上店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梅州市梅江区金山办岗子上月亮湾商住楼A栋10号店（单层）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0753-2213120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广东南寿峰养生大药房连锁有限公司江边路店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梅州市东区江边路E1栋底层101、102号店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0753-2159120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广东南寿峰养生大药房连锁有限公司龙坪店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梅州市梅江区三板桥金碧豪庭8-14店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0753-2383120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广东南寿峰养生大药房连锁有限公司定民路店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梅州市江南中心坝喜多多超市1号12店1楼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0753-2155120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广东南寿峰养生大药房连锁有限公司法政路店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梅州市梅江区法政路1号8栋底层由西向东第三间1/2间、第四间店铺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0753-2332120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广东南寿峰养生大药房连锁有限公司东山店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梅州市东郊乡东街东郊塑料厂综合楼底层101号、102号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0753-2257120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广东南寿峰养生大药房连锁有限公司月梅店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梅州市梅松路三坑口47号综合楼1号店、3号店、4号店、综合楼2号店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0753-2278120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广东南寿峰养生大药房连锁有限公司三角店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梅州市梅江区三角镇文化活动中心一楼排号第三间、右侧第一间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0753-2286120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广东南寿峰养生大药房连锁有限公司梅园店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梅州市梅江区梅园新村MB12栋（创亿园）2号、3号店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0753-2336120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广东新顺医药有限公司医药商场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梅州市公园路35号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2211289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广东新顺医药有限公司新顺医药商场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梅州市环市北路月梅段林业大厦首层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2233270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广东新顺医药有限公司国兴大药行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梅州市华南大道国安宿舍首层11-12号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2283456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广东新顺医药有限公司新顺药行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梅州市梅州大道32号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2232248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广东新顺医药有限公司新顺药行万达店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eastAsia="zh-CN"/>
              </w:rPr>
              <w:t>梅州市梅江区万达路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111号梅州万达广场D区商业D13栋093号店铺（复式）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13302783552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广东新顺医药有限公司华爱大药房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eastAsia="zh-CN"/>
              </w:rPr>
              <w:t>梅州市梅江区三角镇三乡村雲芳雅苑商住楼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08号店铺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2172678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广东新顺医药有限公司康运药行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eastAsia="zh-CN"/>
              </w:rPr>
              <w:t>梅州市梅江区林业局森工车队内金凤大厦东大门向南第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5、6间店铺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15986499281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广东新顺医药有限公司文明药店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梅州市梅江区月梅路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40-2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2423720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梅州市仁爱医药有限公司正兴店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梅州市江南区陶然居正兴路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13719980013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梅州市仁爱医药有限公司宪中店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梅州市梅江区江南三角镇老机场路37号首层之一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13691609878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梅州市仁爱医药有限公司梅江区御景店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梅州市梅江区三角镇三乡村御景东方领域9座58-1号店铺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13539152849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保灵鸿都分店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梅州市彬芳大道鸿都世纪广场商住楼1号15、16号首层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2222510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保灵鸿都花园分店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梅州市梅江区鸿都花园D6栋01号店铺（鸿运路11号店）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2188656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保灵万达分店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梅州市梅江区万达路111号梅州万达广场E区E16栋04商铺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8118870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保灵客天下分店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梅州市梅江区三角镇客天下产业园A.B区负1层(客天下时代国际步行街78号店铺)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8118901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保灵归读一品分店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梅州市梅江区江南梅水路归读一品（金沙花园）云锦B座西27号一楼（原15号楼）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8118909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保灵奥园分店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梅州市梅江区金山办芹洋半岛奥园梅江天韵5#101号商铺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8118897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梅县区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梅州大参林药店有限公司松口分店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梅州市梅县区松口镇新城商业中心一栋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0753-2513209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梅州大参林药店有限公司畲江分店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梅州市梅县区畲江镇农民街第一栋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0753-2483788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梅州大参林药店有限公司西桥分店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梅州市梅县区新城办事处梅荷路（程江乌廖沙开发区A四区1号A）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0753-2593588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梅州大参林药店有限公司新城分店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梅州市梅县区宪梓中路华景美都A1栋1号店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0753-2516488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梅州大参林药店有限公司华侨城广场分店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梅州市梅县区华侨城香港花园第五座110、111、112、113号店铺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0753-2653788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梅州大参林药店有限公司丙村分店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梅州市梅县区丙村镇建设街94、96号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0753-2513201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梅州大参林药店有限公司华侨城分店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梅州市梅县区程江镇车上村梅瑶路华珍楼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0753-2218056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梅州大参林药店有限公司科技路分店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梅州市梅县区华侨城科技路大华花园A4栋1、2号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0753-2528101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梅州大参林药店有限公司石扇分店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梅州市梅县区石扇镇府前路23-1号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0753-2689083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梅州大参林药店有限公司松源分店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梅州市梅县区松源镇新圩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0753-2710215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梅州大参林药店有限公司扶贵分店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梅州市梅县区华侨城宪梓北路29-1号店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0753-2521010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梅州大参林药店有限公司西山分店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梅州市梅县区程江镇西山村永盛园F1F2F3栋1号复式店一、二层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0753-2218053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梅州大参林药店有限公司畲江畲南分店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梅州市梅县区畲江镇畲南大道15号底层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0753-2218039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梅州大参林药店有限公司南口分店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梅州市梅县区南口镇大东街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0753-2412262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梅州大参林药店有限公司铁炉桥分店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梅州市梅县区扶大高新区铁炉潭花园城9#楼40号复式店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0753-2526381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梅州大参林药店有限公司丙村交通街分店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梅州市梅县区丙村镇交通街37、39号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梅州大参林药店有限公司雁洋分店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梅州市梅县区雁洋镇雁中村77、79号店铺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0753-2839067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梅州大参林药店有限公司圣豪园分店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梅州市梅县区大新城新府街圣豪园5、6号楼C-1号、C-2号单层店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0753-2500392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梅州大参林药店有限公司毅景都分店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梅州市梅县区大新城府前大道毅景都1栋17号复式店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0753-2301232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梅州大参林药店有限公司人民南路分店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梅州市梅县区大新城人民南路润和雅居A3、A4栋14、15、16号复式店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0753-2517068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梅州大参林药店有限公司富力城四期分店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梅州市梅县区剑英大道北富力城D区S1栋01、02号单层店铺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0753-2599851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梅州大参林药店有限公司富力城一期分店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梅州市梅县区剑英大道北梅县富力城A区S3栋29号单层店铺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0753-2616995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梅州大参林药店有限公司丙村锦江南分店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梅州市梅县区丙村镇锦江南街132号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0753-2881964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梅州大参林药店有限公司岗子上分店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梅州市梅县区程江镇宪梓中路148—（1至3号)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0753-2518262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梅州大参林药店有限公司和安梅花城分店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梅州市梅县区公园北路和安梅花城B2栋7号单层店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0753-2518995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梅州大参林药店有限公司客家新世界三期分店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梅州市梅县区宜兴路客家新世界B9栋55号复式店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0753-2193983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梅州大参林药店有限公司松口大塘分店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梅州市梅县区松口镇大塘村大塘西路1号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0753-2321383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梅州大参林药店有限公司大新东路分店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梅州市梅县区华银新区大新东路福东园金景湾A1栋1、2号店第一、二层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0753-2299260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梅州大参林药店有限公司宪梓富都分店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梅州市梅县区华侨城宪梓北路5-23号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0753-2200081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梅州大参林药店有限公司大铜钱分店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梅州市梅县区程江镇宪梓中路82号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0753-2560296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梅州大参林药店有限公司金润花园分店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梅州市梅县区大新路龙子岗街2号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0753-2281186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梅州大参林药店有限公司畲江跃进路分店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梅州市梅县区畲江镇跃进路五横街中路2号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0753-2500386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梅州大参林药店有限公司天秀分店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梅州市梅县新县城宪梓西路天秀新苑A10栋首层之一号店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0753-2612523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梅州大参林药店有限公司松口法政路分店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梅州市梅县区松口镇法政路74号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0753-2623523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梅州大参林药店有限公司楣杆南路分店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梅州市梅县区新城办事处楣杆南路9-1号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0753-2518235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梅州大参林药店有限公司隆文分店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梅州市梅县区隆文圩镇中山一街B-4、B-5号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0753-2398802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梅州亲水湾明康药业有限公司（大参林加盟店）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梅州市梅县区程江镇槐岗村勇兴·亲水湾一期3#楼63、65、66号单层店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0753-2612989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梅州裕丰仁大药房（大参林加盟店）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梅州市梅县区梅西镇龙虎圩一横街87号、89号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0753-2617919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广东康泽药业连锁有限公司白渡店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梅州市梅县区白渡镇白渡村街上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0753-2673120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广东康泽药业连锁有限公司丙村桥头店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梅州市梅县区丙村镇交通街16号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0753-2855120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广东康泽药业连锁有限公司丙村店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梅州市梅县区丙村镇锦江路134-135号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0753-2858120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广东康泽药业连锁有限公司金盘桥店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梅州市梅县区城东镇石下村金盘桥市场四横街96-4号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0753-2167120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广东康泽药业连锁有限公司程江店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梅州市梅县区程江镇车上兴城大厦B座5号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0753-2513120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广东康泽药业连锁有限公司大山店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梅州市梅县区程江镇扶贵村大新西路51、53号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0753-2529120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广东康泽药业连锁有限公司锭子桥店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梅州市梅县区程江镇广梅中路151号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0753-2531120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广东康泽药业连锁有限公司新县城店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梅州市梅县区程江镇宪梓大道南72号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0753-2519120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广东康泽药业连锁有限公司新城店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梅州市梅县区程江镇宪梓中路10、12号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0753-2539120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广东康泽药业连锁有限公司大新店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梅州市梅县区大新城大新路侧贵和花园A3栋5号店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0753-2521120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广东康泽药业连锁有限公司府前店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梅州市梅县区大新城客家新世界商业广场GJ-02栋一楼9号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0753-2561120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广东康泽药业连锁有限公司龙子岗店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梅州市梅县区大新城龙子岗街54、56号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0753-2586120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广东康泽药业连锁有限公司人民南店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梅州市梅县区大新城人民南路宏艺花园A1、A2、A3、A4栋1号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0753-2503120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广东康泽药业连锁有限公司圣豪园店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梅州市梅县区大新城新府街圣豪园9、10号楼E-13号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广东康泽药业连锁有限公司扶大店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梅州市梅县区扶大广梅南路48号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0753-2515120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广东康泽药业连锁有限公司世纪店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梅州市梅县区华侨城楣杆南路4号(雄风花园门牌左侧)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0753-2221120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广东康泽药业连锁有限公司扶贵东路店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梅州市梅县区华侨城商业广场广场二街5-14/5-15号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0753-2587120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广东康泽药业连锁有限公司富力城店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梅州市梅县区剑英大道北富力城B区BS1栋首层04a号单层店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0753-2590120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广东康泽药业连锁有限公司隆文店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梅州市梅县区隆文镇上水龙新居A1-A4号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0753-2733120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广东康泽药业连锁有限公司梅南店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梅州市梅县区梅南镇新塘圩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0753-2626120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广东康泽药业连锁有限公司梅西店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梅州市梅县区梅西镇龙虎富民楼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0753-2532120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广东康泽药业连锁有限公司南口店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梅州市梅县区南口镇南口市场首层B1号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0753-2410120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广东康泽药业连锁有限公司畲江店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梅州市梅县区畲江镇三横街北路边1号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0753-2489120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广东康泽药业连锁有限公司畲南店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梅州市梅县区畲江镇畲南大道49号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0753-2628120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广东康泽药业连锁有限公司石坑店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梅州市梅县区石坑镇转水谭农民街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0753-2616120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广东康泽药业连锁有限公司松口大塘店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梅州市梅县区松口镇大塘街南佳新世纪大厦7-9号首层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0753-2768120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广东康泽药业连锁有限公司松口店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梅州市梅县区松口镇法政路24、25号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0753-2764120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广东康泽药业连锁有限公司松源店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梅州市梅县区松源镇圩镇南门路28号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0753-2710120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广东康泽药业连锁有限公司和安花园店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梅州市梅县区宪梓中路65-7、65-8号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0753-2652120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广东康泽药业连锁有限公司渡江津店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梅州市梅县区新城办程江居委第九村组华雄花园F6-3栋1号、2号复式店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0753-2523120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广东康泽药业连锁有限公司华侨城市场店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梅州市梅县区新城办事处华港街5-1、5-2号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0753-2585120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广东康泽药业连锁有限公司西桥店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梅州市梅县区新城办事处嘉应西路19-1号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0753-2565120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广东康泽药业连锁有限公司雁洋店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梅州市梅县区雁洋镇雁中村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0753-2853120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广东康泽药业连锁有限公司梅花城店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梅州市梅县区公园北路和安梅花城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0753-2670120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保灵大药房梅县区楣杆北路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梅州市梅县区新城办事处楣杆北路18—1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0753-2628208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广东深华大药房连锁有限公司梅县宪梓中路分店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梅州市梅县区程江镇宪梓中路44、46号店铺（新城医院隔壁)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0753-2590992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广东深华大药房连锁有限公司粤东院边店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梅州市梅县区扶大高管会铁炉桥恒发新村C1栋26号复式店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0753-2266619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广东深华大药房连锁有限公司梅县金安堂大药房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梅州市梅县区畲江镇三横街中路21号一、二楼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0753-2482631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广东南寿峰养生大药房连锁有限公司扶贵店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梅州市梅县区程江镇扶贵村锭子桥元森楼第一、二层店铺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0753-2629120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广东南寿峰养生大药房连锁有限公司松口店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梅州市梅县区松口镇法政路建发步行街B栋1号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0753-2769120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广东南寿峰养生大药房连锁有限公司扶大店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梅州市梅县区扶大铁炉潭公路口1、2号单层店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0753-2613120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广东南寿峰养生大药房连锁有限公司锦发店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31313"/>
                <w:kern w:val="0"/>
                <w:sz w:val="21"/>
                <w:szCs w:val="21"/>
                <w:u w:val="none"/>
                <w:lang w:val="en-US" w:eastAsia="zh-CN"/>
              </w:rPr>
              <w:t>梅州市梅县区新城科技路锦发君城一期首层36号、38号单层店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0753-2619120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广东南寿峰养生大药房连锁有限公司古塘村店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梅州市梅县区程江镇古塘村岗仔上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0753-2583120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广东南寿峰养生大药房连锁有限公司白渡店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梅州市梅县区白渡镇芷湾大道96号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0753-2624120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广东南寿峰养生大药房连锁有限公司天秀店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梅州市梅县区新城宪梓西路天秀新苑B8栋1号复式店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0753-2618120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广东南寿峰养生大药房连锁有限公司华慧苑店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梅州市梅县区华侨城五期商住楼03栋105、106、107号单层店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0753-2611120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广东南寿峰养生大药房连锁有限公司雁洋店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梅州市梅县区雁洋镇帅乡风情街21号一层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0753-2627120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广东南寿峰养生大药房连锁有限公司丙村红光店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梅州市梅县区丙村镇锦江北路（最边上三间）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0753-2516120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广东南寿峰养生大药房连锁有限公司桃尧店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梅州市梅县区桃尧镇团结路30、32号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0753-2767120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广东南寿峰养生大药房连锁有限公司竹洋店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梅州市梅县区城东镇竹洋村（竹洋一横街5-5、6、7号）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0753-2571120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广东南寿峰养生大药房连锁有限公司锭子桥店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梅州市梅县区程江镇广梅中路109号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0753-2595120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梅州市时珍药业连锁有限公司贵和分店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梅县区新县城中心区鸿禧贵和园A3、A4栋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2289989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广东新顺医药有限公司隆发药行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梅县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华侨城科技路A7栋1、2号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2513993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广东新顺医药有限公司梅县柏兴大药行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梅县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新城办事处嘉应西路A四区2-3号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2592251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广东新顺医药有限公司齐安大药房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梅县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宪梓中路璇螺湖梅兴楼首层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2587884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广东新顺医药有限公司百安大药房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eastAsia="zh-CN"/>
              </w:rPr>
              <w:t>梅州市梅县区华银新区扶山街和盛花园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B1B2B3栋10、11号复式店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6116096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广东新顺医药有限公司永盛大药房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梅州市梅县区程江镇西山村道永盛园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F1F2F3栋6号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2723168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广东新顺医药有限公司梅州市梅县区南口镇锦春药房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梅州市梅县区南口镇米行街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31号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13723661913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广东新顺医药有限公司梅州市梅县区南口镇和兴药店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u w:val="none"/>
                <w:lang w:eastAsia="zh-CN"/>
              </w:rPr>
              <w:t>梅州市梅县区南口镇荷泗圩农民街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13号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13622948515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广东新顺医药有限公司南口镇林英药店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u w:val="none"/>
                <w:lang w:eastAsia="zh-CN"/>
              </w:rPr>
              <w:t>梅州市梅县区南口镇中心街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53号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18125523249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广东新顺医药有限公司梅州市梅县区隆文镇道元药行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eastAsia="zh-CN"/>
              </w:rPr>
              <w:t>梅州市梅县区隆文镇农民街公产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115号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18923022390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广东新顺医药有限公司隆文镇洪记药店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梅州市梅县区隆文圩镇中山一街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B-6号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2730557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广东新顺医药有限公司畲江世盛太药行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梅州市梅县区畲江镇畲南大道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33-1号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13823866232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广东新顺医药有限公司畲江镇申安药店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eastAsia="zh-CN"/>
              </w:rPr>
              <w:t>梅州市梅县区畲江镇圩镇跃进大道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8号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18319664579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广东新顺医药有限公司梅西镇龙虎雪梅药店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eastAsia="zh-CN"/>
              </w:rPr>
              <w:t>梅州市梅县区梅西镇龙虎圩一横街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96号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13421033938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广东新顺医药有限公司大坪镇益健药店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eastAsia="zh-CN"/>
              </w:rPr>
              <w:t>梅州市梅县区大坪镇下街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17号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13751989922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广东新顺医药有限公司石扇镇平平药店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eastAsia="zh-CN"/>
              </w:rPr>
              <w:t>梅州市梅县区石扇镇农民街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23号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13823888519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广东新顺医药有限公司畲江镇益秋药店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eastAsia="zh-CN"/>
              </w:rPr>
              <w:t>梅州市梅县区畲江镇上墩村梅汕路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69号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15219189978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广东新顺医药有限公司松源镇王学君药店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梅州市梅县区松源镇新南村兴南路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13719953562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广东新顺医药有限公司松源镇群生药店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eastAsia="zh-CN"/>
              </w:rPr>
              <w:t>梅州市梅县区松源镇信社街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13号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13719986979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  <w:lang w:eastAsia="zh-CN"/>
              </w:rPr>
              <w:t>广东新顺医药有限公司三代药店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eastAsia="zh-CN"/>
              </w:rPr>
              <w:t>梅州市梅县区程江镇车上村前锋路恒泰园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D栋1号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13411281011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梅州市仁爱医药有限公司沟湖店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梅县区程江镇车上村鸿泰花园A区A2A3栋8号店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17876423003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梅州市仁爱医药有限公司新荣店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梅州市梅县区新县城府前大道40-20一楼、40-21一楼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13670864861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梅州市仁爱医药有限公司华侨城店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梅州市梅县区华侨城香港花园第三期D2栋7号单层店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15986476787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梅州市仁爱医药有限公司富力店</w:t>
            </w: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梅州市梅县区剑英大道北梅县富力城C区S6栋05号单层店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13549150229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3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大埔县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大埔县湖寮镇城东路鸿运大厦8、9、10号店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0753-5525262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梅州大参林药店有限公司大埔高陂分店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大埔县高陂镇福地街39号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0753-5855068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梅州大参林药店有限公司大埔茶阳分店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梅州市大埔县茶阳镇街道开发区C50-2号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0753-5681286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梅州大参林药店有限公司大埔广场分店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大埔县湖寮镇工农路春晖苑一楼1、2、3号店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0753-5533067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梅州大参林药店有限公司大埔胜利分店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大埔县茶阳镇胜利路39号第一层店铺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0753-5681216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梅州大参林药店有限公司大埔城北分店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大埔县湖寮镇大埔大道新都华庭2、3号店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0753-5555216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梅州大参林药店有限公司大埔中华分店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大埔县湖寮镇环城大道中华广场3#楼第一层之一、之二店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0753-5595896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梅州大参林药店有限公司大埔河唇分店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梅州市大埔县高陂镇河唇街购销码头之五、六号店铺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0753-5858642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梅州大参林药店有限公司大埔圆盘分店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梅州市大埔县高陂镇陂寨开发区圆盘侧首层店铺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0753-5551335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梅州大参林药店有限公司大埔东城分店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大埔县湖寮镇环二路恒伟苑3、4号店铺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0753-5553291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梅州大参林药店有限公司大埔义招路分店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大埔县湖寮镇义招路富鑫大厦68-2、3号店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0753-5551335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梅州大参林药店有限公司大埔百花园分店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大埔县湖寮镇内环西路和昌大厦1、2号店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0753-5559332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梅州大参林药店有限公司大埔良才分店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大埔县湖寮镇城北路良才大厦1-4号店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0753-5407902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梅州大参林药店有限公司大埔西环分店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梅州市大埔县湖寮镇西环路395号</w:t>
            </w:r>
            <w:r>
              <w:rPr>
                <w:rStyle w:val="11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Style w:val="12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Style w:val="11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Style w:val="12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Style w:val="11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Style w:val="12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梅州大参林药店有限公司大埔文明分店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大埔县湖寮镇文明路黄金花苑群英楼B幢南向</w:t>
            </w:r>
            <w:r>
              <w:rPr>
                <w:rStyle w:val="11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7.8.9</w:t>
            </w:r>
            <w:r>
              <w:rPr>
                <w:rStyle w:val="12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0753-5530796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梅州大参林药店有限公司大埔大麻分店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大埔县大麻镇麻新路7、8、9号店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0753-5405525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梅州大参林药店有限公司大埔虎山分店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梅州市大埔县湖寮镇虎山路恒鑫大厦2、3号店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0753-2512236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梅州大参林药店有限公司大埔百侯分店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梅州市大埔县百侯镇侯南村黄塘坝耀风大道映天楼第一、二层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0753-5760223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梅州大埔富兴大药房（大参林加盟店）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大埔县湖寮镇畹香路富兴花园19、20号店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0753-5533116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梅州大埔富怡大药房有限公司（大参林加盟店）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大埔县湖寮镇内环西路富怡花园1幢2、3号店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0753-5559589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广东康泽药业连锁有限公司大埔万川店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大埔县湖寮镇万川路2号之一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0753-5521120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广东康泽药业连锁有限公司大埔东城上品店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广东省梅州市大埔县湖寮镇环二路东向东城上品23号店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0753-5526120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梅州市辉平药业连锁有限公司虎山一分店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大埔县城虎山路48号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0753-5525180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梅州市辉平药业连锁有限公司二分店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大埔县城环二路东城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0753-5532928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梅州市辉平药业连锁有限公司城北分店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大埔县城城北路148号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0753-5556268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梅州市辉平药业连锁有限公司城东分店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大埔县城青梅路29号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0753-5552289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梅州市辉平药业连锁有限公司城西分店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大埔县城西环路217号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0753-5529818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梅州市辉平药业连锁有限公司瑞和分店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大埔县畹香路108号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0753-5595798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梅州市辉平药业连锁有限公司大麻分店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大埔县大麻镇麻新路53号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0753-5188398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梅州市辉平药业连锁有限公司三河分店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大埔县三河镇电信大楼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0753-5525298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梅州市辉平药业连锁有限公司城南分店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大埔县城新黎路38号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0753-5556889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梅州市辉平药业连锁有限公司茶阳分店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大埔县茶阳镇开发区5号店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0753-5558328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梅州市辉平药业连锁有限公司高陂分店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大埔县高陂镇福地街79号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梅州市辉平药业连锁有限公司枫朗分店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大埔县枫朗新街44号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0753-5555768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梅州市辉平药业连锁有限公司西河分店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大埔县西河镇天王路2号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0753-5591789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梅州市辉平药业连锁有限公司公园分店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大埔县五虎山庄美景花园7号店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0753-5553698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梅州市辉平药业连锁有限公司大埔角店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大埔县大埔角街44号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0753-5557689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梅州市辉平药业连锁有限公司大东分店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大埔县大东镇新民路28号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0753-5525689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梅州市辉平药业连锁有限公司银江分店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大埔县银江镇龙新路1号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0753-5556389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梅州市辉平药业连锁有限公司旧寨分店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大埔县三河镇旧寨村天子岌125号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0753-5552369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广东深华大药房连锁有限公司大埔虎山路分店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湖寮镇工农路兴发大厦5号店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0753-5186828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广东深华大药房连锁有限公司大埔广春堂深华大药房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大埔县湖寮镇环二路东城上品首层14号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0753-5521998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广东深华大药房连锁有限公司大埔西环路分店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大埔县湖寮镇西环路拆迁安置房第二、三间店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0753-5186896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广东深华大药房连锁有限公司大埔新城路分店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大埔县湖寮镇新城路145、147、149、151号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0753-5559826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广东深华大药房连锁有限公司大埔高陂店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梅州市大埔县高陂镇乌槎开发区玉南大道49号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0753-5188381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广东深华大药房连锁有限公司大埔高陂白玉店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梅州市大埔县高陂镇白玉路43-1号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0753-5188316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丰顺县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梅州市丰顺县汤坑镇汤坑路81号B-1、2号铺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0753-6183823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梅州大参林药店有限公司丰顺城北分店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丰顺县汤坑镇汤坑路175号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0753-6255088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梅州大参林药店有限公司丰顺丰良分店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丰顺县丰良镇东山路139、141号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0753-6251262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梅州大参林药店有限公司丰顺新世纪分店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丰顺县新世纪工程十八区广场路178、179号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0753-6635392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梅州大参林药店有限公司丰顺汤坑西路分店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丰顺县汤坑镇汤坑路811号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0753-6856913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梅州大参林药店有限公司丰顺五一路分店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丰顺县汤坑镇五一路14号之一之二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0753-6693258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梅州大参林药店有限公司丰顺罗湖分店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丰顺县汤坑镇城南开发区C6块店铺一、二层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0753-6669902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梅州大参林药店有限公司丰顺黄屋坝分店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丰顺县汤坑镇汤大路东兴市场商住区A2-3、A2-4、A2-5号店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0753-6611262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梅州大参林药店有限公司丰顺顺发分店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丰顺县汤坑镇河滨新城顺发路73号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0753-6270816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梅州大参林药店有限公司丰顺汤南分店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丰顺县汤南镇新楼管区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0753-6521868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梅州大参林药店有限公司丰良佳百惠分店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丰顺县丰良镇新城开发区沿河路M3块第36、37号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0753-6515574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梅州大参林药店有限公司丰顺进华路分店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丰顺县汤坑镇汤坑路290号第一、二层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0753-6622021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梅州大参林药店有限公司丰顺罗湖桥头分店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丰顺县新世纪工程二十四区雄风大道75、76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0753-6660586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梅州大参林药店有限公司丰顺碧桂园分店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丰顺县新世纪工程市政大道边A块3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0753-6510286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梅州大参林药店有限公司丰顺汤西广湖分店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丰顺县汤西镇双湖村S228线广湖段门牌66号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0753-6860996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梅州大参林药店有限公司丰顺建设路分店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丰顺县汤坑镇建设路43号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0753-6378829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梅州大参林药店有限公司丰顺锦江美景城分店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丰顺县汤坑镇国土小区门口算起第3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号商铺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0753-6689830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梅州大参林药店有限公司丰顺大铜盘分店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丰顺县汤坑镇金盘街185号之一、之二号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0753-6669980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梅州大参林药店有限公司丰顺培英锦绣城分店（大参林加盟店）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丰顺县汤坑镇锦绣城商业街7号楼S-53商铺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0753-6528939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丰顺县千江苑健康医药店（大参林加盟店）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丰顺县汤坑镇新世纪沿江路千江苑S3-04、05号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0753-6622112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丰顺县埔寨镇健康大药房（大参林加盟店）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丰顺县埔寨镇穿城道远光路段4-（13、14、15）号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0753-6570996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梅州市康济医药有限公司（大参林加盟店）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丰顺县汤西镇新湖村颖川街59、61号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13690872112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广东深华大药房连锁有限公司丰良新车站分店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丰顺县丰良镇新城区西郊大道D块第8、9、10号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0753-6223286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广东深华大药房连锁有限公司砂田分店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丰顺县沙田镇肇济街79号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0753-6320636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广东深华大药房连锁有限公司黄屋坝二店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丰顺县汤坑镇大山背黄坝路口（原东山二路）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0753-6633991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广东深华大药房连锁有限公司留隍二店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丰顺县留隍镇新兴路171号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0753-6428993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广东深华大药房连锁有限公司大铜盘分店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丰顺县汤坑镇206国道边铜盘村道边北侧3、4号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0753-6658689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广东深华大药房连锁有限公司大山背深华大药房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丰顺县汤坑镇东山路87号（原142号）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0753-6620820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广东深华大药房连锁有限公司五一路二店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丰顺县汤坑镇五一路163、169号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0753-6628919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广东深华大药房连锁有限公司北斗分店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丰顺县北斗镇北斗村Y128乡道路口入处第三、四间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0753-6831838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广东深华大药房连锁有限公司八乡山分店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丰顺县八乡山镇坳下岗农民街邮电局斜对面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0753-6880868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广东深华大药房连锁有限公司南市场分店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丰顺县汤坑镇汤坑南路62号之一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0753-6631669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广东深华大药房连锁有限公司东山路分店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丰顺县汤坑镇东山路东侧大山背村第7-9间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0753-6628028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广东深华大药房连锁有限公司深华中药房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丰顺县市政大道158、160号首层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0753-6620398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广东深华大药房连锁有限公司汤南分店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丰顺县汤南镇老镇政府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0753-6522918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广东深华大药房连锁有限公司金湖分店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丰顺县汤坑镇金湖村高坡头206国道边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0753-6663566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广东深华大药房连锁有限公司广湖分店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丰顺县汤西镇双湖村广湖新屋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0753-6852998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广东深华大药房连锁有限公司河滨分店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丰顺县汤坑镇河滨新城顺发路33号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0753-6628872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广东深华大药房连锁有限公司黄屋坝分店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丰顺县汤坑镇黄屋坝圆盘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0753-6611728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广东深华大药房连锁有限公司新世纪分店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丰顺县汤坑镇新世纪雄风大道80号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0753-6615851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广东深华大药房连锁有限公司汤坑路分店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丰顺县汤坑镇汤坑路81号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0753-6619198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广东深华大药房连锁有限公司老车站分店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丰顺县汤坑路20号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0753-6886013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广东深华大药房连锁有限公司三门凹分店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丰顺县汤坑镇京华百货1-3号铺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0753-6623235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广东深华大药房连锁有限公司罗湖路分店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城南开发区中兴三路C4-250号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0753-6698007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广东深华大药房连锁有限公司颍川分店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汤西镇颖川街逢源公司左侧第一、二间店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0753-6861798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广东深华大药房连锁有限公司丰良分店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丰良镇东山路80号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0753-6221882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广东深华大药房连锁有限公司五一路分店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汤坑镇五一路商住区之7、8号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0753-6696866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广东深华大药房连锁有限公司千江分店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丰顺县新世纪工程华润小区A栋25-27号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0753-6686650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广东深华大药房连锁有限公司锦江分店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丰顺县汤坑镇新世纪锦江街道13、15、17、19号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0753-6689856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广东深华大药房连锁有限公司龙上分店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汤南镇新埔园龙上埔镇道边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0753-6528198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广东深华大药房连锁有限公司西市分店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汤坑镇西市路150-152号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0753-6626318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广东深华大药房连锁有限公司进华路分店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汤坑镇进华路31号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0753-6631386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广东深华大药房连锁有限公司埔寨分店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埔寨镇埔北村穿城道远光路段4-8-9号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0753-6515288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广东深华大药房连锁有限公司潘田分店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潘田镇人民街61-63号街道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0753-6472728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广东深华大药房连锁有限公司石江分店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汤西镇石江广合后楼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0753-6860966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广东深华大药房连锁有限公司新楼分店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新楼中心小学路口街道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0753-6533282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广东深华大药房连锁有限公司赤草分店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附城赤草村陈禾坪街道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0753-6886018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广东深华大药房连锁有限公司建设路分店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汤坑镇建设南路228号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0753-6692923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广东深华大药房连锁有限公司黄家祠分店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丰良镇丰龙路6-8号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0753-6221966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广东深华大药房连锁有限公司新邮路分店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汤坑镇新邮路17号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0753-6629258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广东深华大药房连锁有限公司邱屋寨分店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汤坑镇金丰村村路口以东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0753-6628831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广东深华大药房连锁有限公司新铺分店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汤南镇育中小学对面街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0753-6521183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广东深华大药房连锁有限公司龙岗分店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龙岗镇龙华公路旁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0753-6272866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广东深华大药房连锁有限公司小胜分店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小胜镇小胜村新胜街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0753-6330118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广东深华大药房连锁有限公司留隍分店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丰顺县留隍镇镇政府上侧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0753-6432922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广东深华大药房连锁有限公司茶背分店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丰顺县留隍镇茶背街道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0753-6461968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广东深华大药房连锁有限公司潭江分店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潭江商业街商业大厦一楼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0753-6343168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广东深华大药房连锁有限公司黄金分店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丰顺县黄金镇黄金居委沿江街一楼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0753-6361266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广东深华大药房连锁有限公司径门分店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丰顺县径门镇径门村径门街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0753-6311286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广东深华大药房连锁有限公司广湖二店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丰顺县汤西镇广湖寨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0753-6856816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广东深华大药房连锁有限公司碧桂园店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丰顺县汤坑镇市政大道152号、156号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0753-6699923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广东深华大药房连锁有限公司碧桂园二店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丰顺县汤坑镇碧桂园峰景二街50号商铺-01-02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0753-6699869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广东深华大药房连锁有限公司潭江二店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丰顺县潭江镇好运来大厦一楼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0753-6343989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广东深华大药房连锁有限公司新世纪广场路分店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丰顺县新世纪工程二十五区广场路38、39、40、41号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0753-6689983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广东深华大药房连锁有限公司埔寨二店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丰顺县埔寨镇埔龙大道211号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0753-6683689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广东深华大药房连锁有限公司会展中心店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丰顺县新世纪工程第十四区广场路161、162号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0753-6656985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广东深华大药房连锁有限公司埔河店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丰顺县汤坑镇埔河村华香桥头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0753-6815996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广东深华大药房连锁有限公司丰良卫生院边店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丰顺县丰良镇新城路九十三号之二（即丰良镇中心卫生院对面）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0753-6229963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广东深华大药房连锁有限公司潘卫院边店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丰顺县潘田镇人民街卫生院侧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0753-6472729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广东深华大药房连锁有限公司东留店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丰顺县留隍镇口铺村阳光大堤路80-82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0753-6686796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广东深华大药房连锁有限公司黄金二店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丰顺县黄金镇建新街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0753-6361896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广东深华大药房连锁有限公司深华参茸行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丰顺县汤坑镇千江温泉花园二期B2栋首层门店1、2号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0753-6689833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广东深华大药房连锁有限公司丰良中山店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丰顺县丰良镇东山路167号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0753-6229983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广东深华大药房连锁有限公司中楼店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丰顺县汤坑镇进华路332号-1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0753-6689905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广东深华大药房连锁有限公司大龙华店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丰顺县大龙华镇田东村高桥头丰潭路1-1、1-2、1-3号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0753-6396995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广东深华大药房连锁有限公司邓屋寨店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丰顺县汤坑镇温泉路86、88号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0753-6695993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广东深华大药房连锁有限公司福宁围店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丰顺县汤南镇阳光村福宁围75号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0753-6579969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广东深华大药房连锁有限公司中医院边店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丰顺县汤坑镇赤草村赤草路123号-2-3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0753-6699965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广东深华大药房连锁有限公司新兴店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丰顺县留隍镇新兴路898号-1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0753-6479896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广东深华大药房连锁有限公司工业园店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丰顺县经济开发区工业园丰兴路永江花园14号商铺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0753-6686812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广东深华大药房连锁有限公司锦绣店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丰顺县汤坑镇建设南路342号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0753-6686765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广东深华大药房连锁有限公司宫下埔店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丰顺县埔寨镇万安大队宫下埔村农村信用社斜对面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0753-6579896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广东深华大药房连锁有限公司新颍店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丰顺县汤西镇新颍一路33号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0753-6856896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梅州市仁爱医药有限公司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众康店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丰顺县丰良镇广兴八街15号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13416825880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梅州市仁爱医药有限公司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西郊店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丰顺县丰良镇丰园路2号一楼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15219190878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梅州市仁爱医药有限公司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公园店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丰顺县丰良镇新城区西郊大道B块1、2号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15014063293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蕉岭县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梅州大参林药店有限公司蕉岭分店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蕉岭县蕉城镇南门路21-9至21-10号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0753-7681788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梅州大参林药店有限公司蕉岭新东分店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蕉岭县蕉城镇新东北路圆盘西北面6-7号店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0753-7856098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梅州大参林药店有限公司蕉岭恒塔分店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蕉岭县恒塔大道新佳园1号店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0753-7515562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梅州大参林药店有限公司蕉岭宝利园分店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蕉岭县蕉城镇逢甲大道以南、蕉阳大道以东宝利园商住楼5号店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0753-7568189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梅州大参林药店有限公司蕉岭上城分店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梅州市蕉岭县蕉城镇溪峰西路170-3号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0753-7866869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梅州大参林药店有限公司蕉岭新铺分店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蕉岭县新铺镇中心街10-2、10-3号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0753-7862006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梅州大参林药店有限公司蕉岭桂岭分店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梅州市蕉岭县蕉城镇新东北路33号1卡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0753-7866119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梅州大参林药店有限公司蕉岭镇山分店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梅州市蕉岭县蕉城镇镇山路3号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0753-7568189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蕉岭岭南院子大药房（大参林加盟店）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蕉岭县长潭镇新泉村长潭大道以东岭南院子15号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0753-7568689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广东康泽药业连锁有限公司蕉岭城南店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蕉岭县蕉城镇城南开发区溪峰西路19.21号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0753-7869120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广东康泽药业连锁有限公司蕉岭上城店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蕉岭县蕉城镇城南商贸中心C座C1-C2号店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0753-7863120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广东康泽药业连锁有限公司蕉岭新世纪店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蕉岭县蕉城镇恒塔大道65号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0753-7860120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广东康泽药业连锁有限公司蕉岭龙门店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蕉岭县蕉城镇环东路10号百佳新苑首层10、11号店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0753-7875120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广东康泽药业连锁有限公司蕉岭逢甲店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蕉岭县蕉城镇南门路103号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0753-7873120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广东康泽药业连锁有限公司蕉岭新东店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蕉岭县蕉城镇新东路13号东一街10-2号侧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(桂岭大厦第5号至8号店)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0753-7885120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广东康泽药业连锁有限公司蕉岭三圳店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蕉岭县三圳镇晋元大道56号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0753-7856120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广东康泽药业连锁有限公司蕉岭新铺店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蕉岭县新铺镇新东路63号5-6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0753-7793120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广东深华大药房连锁有限公司深华济民堂三圳分店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蕉岭县三圳镇晋元大道71号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0753-7680129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广东深华大药房连锁有限公司蕉华工业园深华济民堂大药房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梅州市蕉岭县华侨农场狗麻岗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0753-7666389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广东深华大药房连锁有限公司深华济民堂新铺市场分店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蕉岭县新铺镇新东路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45</w:t>
            </w:r>
            <w:r>
              <w:rPr>
                <w:rStyle w:val="11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号、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46</w:t>
            </w:r>
            <w:r>
              <w:rPr>
                <w:rStyle w:val="11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0753-7791298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广东深华大药房连锁有限公司深华济民堂新铺分店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蕉岭县新铺镇新东路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1-1</w:t>
            </w:r>
            <w:r>
              <w:rPr>
                <w:rStyle w:val="11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0753-7793618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广东深华大药房连锁有限公司深华济民堂法政路分店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蕉岭县蕉城镇南门路5号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0753-7877869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梅州济民堂药业连锁有限公司城南大药房店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蕉城镇溪峰西路府前街路口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18320266668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梅州济民堂药业连锁有限公司龙门店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蕉城镇百佳新苑4号店（龙门广场对面）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13750503496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梅州济民堂药业连锁有限公司世纪店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蕉城镇恒塔大道新世纪花园三期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13750503489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梅州济民堂药业连锁有限公司奥园广场店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蕉城镇蕉阳大道西奥园广场3号楼3-9.3-10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14754509780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梅州济民堂药业连锁有限公司柏悦店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蕉城镇龙安村东一村民小组马鞍潭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pacing w:val="5"/>
                <w:sz w:val="21"/>
                <w:szCs w:val="21"/>
                <w:shd w:val="clear" w:color="auto" w:fill="FFFFFF"/>
              </w:rPr>
              <w:t>13430163858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平远县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梅州大参林药店有限公司平远分店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平远县大柘镇平城中路凯旋商业中心6-8号门店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0753-8222643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梅州大参林药店有限公司平远边贸分店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平远县大柘镇城西三横街18-1号店铺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0753-8891212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梅州大参林药店有限公司平远东石分店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平远县东石镇平东一路四十五号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0753-8313298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梅州大参林药店有限公司平远环城分店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梅州市平远县大柘镇环城路179-3号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梅州大参林药店有限公司平远跃进岗分店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平远县大柘镇平城中路153号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0753-8891182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梅州大参林药店有限公司平远优山美地分店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平远县大柘镇平兴路3</w:t>
            </w:r>
            <w:r>
              <w:rPr>
                <w:rStyle w:val="14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号平远商业城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Style w:val="14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B1-6</w:t>
            </w:r>
            <w:r>
              <w:rPr>
                <w:rStyle w:val="14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B1-7</w:t>
            </w:r>
            <w:r>
              <w:rPr>
                <w:rStyle w:val="14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号商铺（第一、二层）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0753-8891767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梅州大参林药店有限公司平远石正分店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平远县石正镇石正圩西湖商业街平石路72号店铺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0753-8333186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梅州大参林药店有限公司平远柘东路分店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平远县大柘镇柘东路420-1、2号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0753-8833263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梅州大参林药店有限公司平远平城中路分店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梅州市平远县大柘镇平城中路78-7号3号店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0753-8272203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广东康泽药业连锁有限公司平远康复店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平远县大拓镇梅平路康复路口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0753-8833120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广东康泽药业连锁有限公司平远跃进店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平远县大柘镇环城路(金梅新村大门侧)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广东康泽药业连锁有限公司平远边贸店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平远县大柘镇平远大道中3号边贸市场A2、A3、A4号第一层店面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0753-8839120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保灵大药房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平远县大柘镇平城中路休闲广场商业街第5、6、8、9号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保灵福新分店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平远县大柘镇福新路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保灵新华分店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平远县大柘镇新华街10号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保灵新田分店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大柘镇新岭路120号1楼6号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保灵跃进岗分店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平远县大柘镇平城中路89号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保灵建设路分店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平远县大柘镇建设路22号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保灵关柘路分店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平远县大柘镇关柘路榆园新村门店10号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保灵平岗路分店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大柘镇平岗路42号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保灵平兴路分店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平远县大柘镇城南商业城C1-1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保灵东石分店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东石镇新东二街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保灵平城南路分店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平远县大柘镇平城南路49号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保灵环城路分店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平远县大柘镇环城路141号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保灵平东分店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平远县东石镇平东路273号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保灵石正分店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平远县石正镇平石路82号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保灵平城中路分店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平远县大柘镇平城中路103-1号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保灵金色华府分店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平远县大柘镇平城北路金色华府A10栋A31号店铺(第一层）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保灵八尺分店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平远县八尺镇圩镇中路42号首层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保灵仁居分店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平远县仁居镇中山西街一.二层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保灵柘东路分店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平远县柘东路186号A栋一楼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0753-8125662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保灵丰光分店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平远县大柘镇平远碧桂园天誉六街商铺A栋104号商铺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0753-8118862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保灵平城花园分店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平远县大柘镇紫滨路58号商业街B区F栋13号商铺（第二层）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0753-8118863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保灵兴隆路分店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平远县大柘镇兴隆路183号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0753-8118885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保灵中心市场分店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梅州市平远县大柘镇平城中路70-8欣然居中区A栋106号门店（第一层）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0753-8118903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保灵长田分店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平远县长田镇长盛北街A1-A4号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0753-8118902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梅州市时珍药业连锁有限公司平安堂分店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平远县东石镇平东路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0753-8316980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梅州市时珍药业连锁有限公司城镇分店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平远县大柘镇松塘街1号（县一小对面）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梅州市时珍药业连锁有限公司新岭分店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平远县大柘镇新岭路42号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梅州市时珍药业连锁有限公司站前分店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平远县大柘镇站前路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梅州市时珍药业连锁有限公司新华分店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平远县大柘镇新华街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梅州市时珍药业连锁有限公司城南分店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平远县大柘镇平城南路汇源商城一楼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梅州市时珍药业连锁有限公司城中分店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平远县大柘镇平城中路（地税局对面）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梅州市时珍药业连锁有限公司东石分店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平远县东石镇东石圩直街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0753-8316981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梅州市时珍药业连锁有限公司长田分店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平远县长田镇长田大道109号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梅州市时珍药业连锁有限公司仁居分店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平远县仁居镇中山西街27号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梅州市时珍药业连锁有限公司石正分店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平远县石正镇西湖商业街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梅州市时珍药业连锁有限公司八尺分店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平远县八尺镇八尺圩镇中路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梅州市时珍药业连锁有限公司宜华分店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平远县大柘镇平城北路金色华府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梅州市时珍药业连锁有限公司平石分店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石正镇平石路192号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梅州市时珍药业连锁有限公司热柘分店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热柘镇镇政府旁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梅州市时珍药业连锁有限公司河头分店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河头镇文成路3号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梅州市时珍药业连锁有限公司翠拥分店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大柘镇平城北路9号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梅州市时珍药业连锁有限公司中行分店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中行镇镇前街49号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梅州市时珍药业连锁有限公司差干分店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差干镇府前街57号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梅州市时珍药业连锁有限公司工业园分店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石正镇第三工业园商业街26门店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0753-8821982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五华县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五华县水寨镇华兴南路华南苑A栋首层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0753-4450261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梅州大参林药店有限公司五华大坝分店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五华县水寨镇大坝桥头墟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0753-4438161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梅州大参林药店有限公司五华体育场分店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五华县水寨镇华兴北路42号3、4、5卡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0753-4438162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梅州大参林药店有限公司五华华城分店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五华县华城镇金山大道28号之一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0753-4843776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梅州大参林药店有限公司五华安流分店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五华县安流镇司前街桥头第一间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0753-4583588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梅州大参林药店有限公司五华华兴南分店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五华县水寨镇华兴南路66号悦景花园D1栋2号店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0753-4583088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梅州大参林药店有限公司五华河东分店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五华县河东镇大新街30号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0753-4315902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梅州大参林药店有限公司五华转水分店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/>
              </w:rPr>
              <w:t>五华县转水镇交通街10号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0753-4878128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梅州大参林药店有限公司五华大岭分店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五华县水寨镇水寨大道大岭段105号1-3层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0753-4312576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梅州大参林药店有限公司五华交通路分店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五华县水寨镇县城第20小区（原第24小区）交通路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0753-4189039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梅州大参林药店有限公司五华华园分店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五华县水寨镇华兴中路213号（老公路）首层店铺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0753-4431241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梅州大参林药店有限公司五华华城雅苑分店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五华县华城镇金河小区西湖商贸城C栋1、2号、A1号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0753-4846997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梅州大参林药店有限公司五华工业一路分店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五华县水寨镇大岭村工业一路36号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0753-2415235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五华县鑫丰大药房（大参林加盟店）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五华县横陂镇望楼街05A号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18825482476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梅州中成药店有限公司（大参林加盟店）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梅州市五华县水寨镇华兴南路174号番禺花园2号楼3号、4号门店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13723640974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广东深华大药房连锁有限公司郭田分店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五华县郭田镇新街17号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0753-4251258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广东深华大药房连锁有限公司华兴南分店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五华县郭田镇坪上村坪上开发区21号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0753-4818998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广东深华大药房连锁有限公司华城分店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五华县华城镇环城街19号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0753-4848188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广东深华大药房连锁有限公司双头分店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五华县岐岭镇双水街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Style w:val="11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0753-4791636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广东深华大药房连锁有限公司周江分店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五华县周江镇周江街112号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0753-4702118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广东深华大药房连锁有限公司五华大坝桥头圩分店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五华县水寨镇大坝桥头圩原文具厂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0753-4338069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广东深华大药房连锁有限公司五华河东分店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五华县河东镇大新街46号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0753-4311498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广东深华大药房连锁有限公司华城桂景店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五华县华城镇高桂街3号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0753-4840385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广东深华大药房连锁有限公司华城前和市场店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五华县华城镇华新街54、56、58、60、62号（乐万家超市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0753-4848385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广东深华大药房连锁有限公司琦安大药房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五华县安流镇司前街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0753-4512230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广东深华大药房连锁有限公司胜云青草堂大药房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五华县华城镇华城大道雷公墩421、423号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0753-4846916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广东深华大药房连锁有限公司昌来宝药房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五华县长布镇大田农民街（黄栋河桥边）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0753-4758867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广东深华大药房连锁有限公司深华平生大药房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五华县河东镇平南平兴街107号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0753-4232699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广东深华大药房连锁有限公司小都店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五华县横陂镇小都村迟人岗东街37号-1-2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0753-4350995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广东深华大药房连锁有限公司华城水华分店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五华县华城镇东山街（原供销社收购部）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0753-4848895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广东深华大药房连锁有限公司长布店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五华县长布镇农民街57号-1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0753-4848969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广东深华大药房连锁有限公司周江鑫华店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五华县周江镇周江街1号-1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0753-4848962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广东深华大药房连锁有限公司华城维新店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五华县华城镇环城街330号、332号、334号-1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0753-4848956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广东深华大药房连锁有限公司五华碧桂园店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五华县水寨镇工业大道旁五华碧桂园凤凰城凤祥苑5栋商铺118号、119号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0753-4899985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广东深华大药房连锁有限公司华城西湖店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五华县华城镇西湖金河大道45号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0753-4848961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广东深华大药房连锁有限公司五华桥江店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五华县棉洋镇桥江村桥江街138号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0753-4848952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广东深华大药房连锁有限公司嘉乐花园店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五华县水寨镇华兴路嘉乐花园段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0753-4888789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广东深华大药房连锁有限公司河东镇前店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五华县河东镇镇前街62号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0753-4888199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广东深华大药房连锁有限公司潭下店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五华县潭下镇上围村十三组东153号、155号-1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0753-4762399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广东深华大药房连锁有限公司横陂店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五华县横陂店新兴一街95-1号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0753-4350399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兴宁市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兴宁市兴城兴田一路277、279号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0753-3351063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梅州大参林药店有限公司中山东分店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兴宁市兴城中山东路251、253号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0753-3339203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梅州大参林药店有限公司兴宁兴佛分店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兴宁市兴城镇兴佛路8号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0753-3389699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梅州大参林药店有限公司兴宁龙田分店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兴宁市龙田镇兴田路1号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0753-3586488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梅州大参林药店有限公司兴宁坭陂分店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兴宁市坭陂镇河唇街1号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0753-3723088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梅州大参林药店有限公司兴宁兴田分店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兴宁市兴田一路396-400号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0753-3334122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梅州大参林药店有限公司兴宁曾学路分店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兴宁市兴田一路曾学路曾学苑大门入口算第3、4卡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0753-3268093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梅州大参林药店有限公司兴宁大坪分店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兴宁市大坪镇开发区三十米大街移动公司侧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0753-3801098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梅州大参林药店有限公司兴宁北门分店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兴宁市兴城城东河唇街谢屋底层三卡门店（即北门对面）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0753-3381262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梅州大参林药店有限公司兴宁高华路分店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兴宁市兴城高华路21、22号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0753-3233262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梅州大参林药店有限公司兴宁怡兴路分店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兴宁市兴城怡兴路嘉兴名都丽景苑门店1-6卡之三至四卡底层店铺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0753-3779498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梅州大参林药店有限公司兴宁永泰分店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兴宁市永泰路侧永泰华庭东区门市06、23、13-16卡之14卡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0753-3362125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梅州大参林药店有限公司兴宁鸿源分店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兴宁市鸿源大道金源花园东31栋第82卡商铺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0753-3326392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梅州大参林药店有限公司兴宁碧桂园分店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兴宁市兴南大道碧桂园玺园八街10号店铺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0753-3393983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梅州大参林药店有限公司兴宁富兴分店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兴宁市兴田二路富兴综合市场一层85、86号店铺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0753-3268976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梅州大参林药店有限公司兴宁宁江新城三期分店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兴宁市福兴黄畿39号区宁江新城三期1栋商铺5号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0753-3889826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梅州大参林药店有限公司兴宁新兴雅苑分店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兴宁市宁中宁新佛岭段新兴雅苑23栋1-4号梯49、50、51、52号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0753-3363526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梅州大参林药店有限公司兴宁永和分店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兴宁市永和镇府前街现99-101号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0753-3601150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梅州大参林药店有限公司兴宁兴江分店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兴宁市兴城镇宁江路212号-1-01号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0753-3379813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兴宁御福名邸大药房（大参林加盟店）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广东省兴宁市兴福中路御福名邸A2栋4、5号商铺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0753-3236733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兴宁市桐兴大药房（大参林加盟店）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兴宁市官汕一路1476号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13670871035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兴宁潮民药业有限公司（大参林加盟店）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兴宁市黄陂镇黄陂圩镇黄陂桥头黄中校道门牌1号首层店铺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13727625107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兴宁豪庭大药房（大参林加盟店）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兴宁市兴城区体育公园陈井岗路新兴豪庭70号门店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0753-3333116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兴宁双林药房有限公司（大参林加盟店）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兴宁市新圩镇工艺街30号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0753-3311339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兴宁南坛大药房（大参林加盟店）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兴宁市南门坛路217号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15916505089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兴宁祥仁堂药品有限公司（大参林加盟店）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兴宁市罗浮镇桥南街110号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15219150409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兴宁市一鸣药业有限公司（大参林加盟店）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兴宁市罗岗镇岗浮二路26号首层店铺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13560836033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兴宁龙田店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兴宁市龙田镇兴柘公路东片(龙平路2-4号)蓼塘路口旁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0753-3581120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兴宁坜陂店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兴宁市坭陂镇陂兴路电信局侧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0753-3723120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兴宁曙光店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兴宁市宁新城南曙光南路D区东座商住楼首层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0753-3258120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兴宁东城店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兴宁市兴城东城路86、88号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0753-3392120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广东康泽药业连锁有限公司兴宁南坛店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兴宁市兴城南郊24号区十一栋(南门坛路67、69号)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0753-3380120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广东康泽药业连锁有限公司兴宁迎宾店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兴宁市兴城南坛路(电视台对面)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0753-3253120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广东康泽药业连锁有限公司兴宁兴佛店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兴宁市兴城兴佛一路54、56、58号首层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0753-3382120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广东康泽药业连锁有限公司兴宁永和店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兴宁市永和镇府前街2号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0753-3606120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梅州市瑞和药业有限公司兴东店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兴宁市兴城兴东路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159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0753-3399988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梅州市瑞和药业有限公司兴佛店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兴宁市兴城兴佛路清华楼第一层（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）号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0753-3372298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国贸店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兴宁市兴城兴南大道国贸花园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A2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栋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号门店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0753-3267189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兴南店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兴宁市兴城南郊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号南坛西路鸿伟楼第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卡门市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0753-3250098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曙光店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兴宁市贵华路贵和园</w:t>
            </w:r>
            <w:r>
              <w:rPr>
                <w:rStyle w:val="14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B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区第</w:t>
            </w:r>
            <w:r>
              <w:rPr>
                <w:rStyle w:val="14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10-11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号门店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0753-3355998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丽都店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兴宁市兴城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62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号区丽都广场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18-19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号商铺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0753-3881218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永泰店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兴宁市永泰路永泰华庭东区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19-20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号门店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0753-3321603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碧桂园店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兴宁市福兴街道办事处碧桂园玺园八街商铺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07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0753-3213881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文峰店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兴宁市宁新文峰一路西四区第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卡（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322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0753-3551889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新兴雅苑店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兴宁市宁新宁俊路新兴雅苑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58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0753-3389168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锦绣店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兴宁市福兴街道兴福路锦绣新城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XS53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54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卡门店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0753-3395082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鸿源店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兴宁市鸿源大道金源花园东区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39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栋第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83-84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卡商铺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0753-3316382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兴宁市兴城高华路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202-213(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197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0753-3325303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兴宁市宁新街道办事处大岭街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官汕四路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1117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号商铺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0753-3322880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宁江新城店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兴宁市福兴黄畿村宁江新城五期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栋商铺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0753-3398193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联康城店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兴宁市兴宁大道联康城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栋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A09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0753-3269939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新兴豪庭店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兴宁市兴城和山河侧新兴豪庭8栋84号门店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0753-3888629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兴福店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兴宁市福兴街道兴福路东侧兴福华府</w:t>
            </w: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Style w:val="12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栋</w:t>
            </w: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Style w:val="12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号、</w:t>
            </w: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Style w:val="12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号商铺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0753-3886913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鸿贵园店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兴宁市文峰二路鸿贵园1区7号楼第38卡门店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0753-3886813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文峰新城店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兴宁市文峰新城一区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XS-10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号店面一楼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0753-3389539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兴田店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兴宁市兴田一路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283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0753-3338810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泰宁店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兴宁市宁新城南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62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号区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0753-3338801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罗岗店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兴宁市罗岗镇农民街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49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0753-3471938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罗岗站前店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兴宁市罗岗镇岗浮二路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0753-3329193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大坪上新店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兴宁市大坪镇圩镇上新街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99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0753-3338870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大坪大兴店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兴宁市大坪镇圩镇开发区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米大街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96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0753-3338871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永和店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兴宁市永和镇府前街51、53号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0753-3399890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新圩店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兴宁市新圩镇工艺街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1-3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0753-3398293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梅州市瑞和药业有限公司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水口店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兴宁市水口镇兴华路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49</w:t>
            </w: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0753-3752186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广东紫芝林连锁药业有限公司新圩店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兴宁市新圩镇工艺街31号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0753-3310912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广东紫芝林连锁药业有限公司曙光店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兴宁市曙光路万利豪庭A栋门店第9卡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0753-3310903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广东紫芝林连锁药业有限公司兴江店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兴宁市兴江路75-77号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0753-3310901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广东紫芝林连锁药业有限公司华庭店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兴宁市兴田街道办事处永泰路196号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0753-3310908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广东紫芝林连锁药业有限公司华威店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兴宁市宁新东风路华威新苑第26卡门店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0753-3310907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广东紫芝林连锁药业有限公司罗岗店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兴宁市罗岗镇府前街61号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0753-3473288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广东紫芝林连锁药业有限公司宁江新城店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兴宁市宁江新城1期22号商铺（红绿灯路口侧）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0753-3310909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广东紫芝林连锁药业有限公司龙田店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兴宁市龙田镇龙兴街39号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0753-3310910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广东紫芝林连锁药业有限公司城南店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兴宁市兴城城南路（阿海潮州粥对面）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0753-3269983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广东紫芝林连锁药业有限公司鸿昇店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兴宁市人民大道中鸿昇花园D栋第3、4门店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0753-3310905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广东紫芝林连锁药业有限公司锦绣店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兴宁市福兴锦锈新城4栋区域兴福路边XS48-49门店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0753-3310915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广东紫芝林连锁药业有限公司百康店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兴宁市宁中镇宁塘文峦街107号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0753-3242138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广东紫芝林连锁药业有限公司合水店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兴宁市合水镇一街50号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0753-3552670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广东紫芝林连锁药业有限公司鸿贵店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兴宁市宁新文峰二路鸿贵园一期6栋31-32卡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0753-3310916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广东紫芝林连锁药业有限公司贵华店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兴宁市兴城106号区贵华路海润大厦门市4号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0753-3888968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5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广东紫芝林连锁药业有限公司坭陂店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兴宁市坭陂镇坭陂居委宫前街30号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0753-3310900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广东深华大药房连锁有限公司志林大药房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兴宁市兴城南民路56、58号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0753-3267825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广东深华大药房连锁有限公司颂东大药房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兴宁市径南镇官亭村圩下205国道近东升路口（益香饭店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0753-3632689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广东深华大药房连锁有限公司志林大药房丽园店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兴宁市兴城南民郊丽园路88号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0753-3298868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广东深华大药房连锁有限公司志林大药房高华路店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兴宁市兴城高华路253-255号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0753-3298825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广东深华大药房连锁有限公司怡兴店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兴宁市兴城南郊21号区怡兴路怡兴楼第1卡门市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0753-3836983</w:t>
            </w:r>
          </w:p>
        </w:tc>
      </w:tr>
    </w:tbl>
    <w:p>
      <w:pPr>
        <w:rPr>
          <w:rFonts w:hint="default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5"/>
          <w:sz w:val="44"/>
          <w:szCs w:val="44"/>
          <w:shd w:val="clear" w:color="auto" w:fill="FFFFFF"/>
          <w:lang w:val="en-US" w:eastAsia="zh-CN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00000005"/>
    <w:multiLevelType w:val="singleLevel"/>
    <w:tmpl w:val="0000000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0000006"/>
    <w:multiLevelType w:val="singleLevel"/>
    <w:tmpl w:val="0000000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00000007"/>
    <w:multiLevelType w:val="singleLevel"/>
    <w:tmpl w:val="0000000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OTY2ZjUyNTNhZDNkYWY5ZTUwMjMxNWRmMGY1ZjQifQ=="/>
  </w:docVars>
  <w:rsids>
    <w:rsidRoot w:val="00000000"/>
    <w:rsid w:val="389F4A2A"/>
    <w:rsid w:val="600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91"/>
    <w:basedOn w:val="5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9">
    <w:name w:val="font1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112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5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2">
    <w:name w:val="font5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8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6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7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31"/>
    <w:basedOn w:val="5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19607</Words>
  <Characters>26883</Characters>
  <Paragraphs>3477</Paragraphs>
  <TotalTime>6</TotalTime>
  <ScaleCrop>false</ScaleCrop>
  <LinksUpToDate>false</LinksUpToDate>
  <CharactersWithSpaces>26884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2022-12-30T05:01:00Z</dcterms:created>
  <dc:creator>曾zwx</dc:creator>
  <cp:lastModifiedBy>向上</cp:lastModifiedBy>
  <dcterms:modified xsi:type="dcterms:W3CDTF">2023-01-01T05:53:04Z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5403DA15CD0B46F78469154E39E5EFCD</vt:lpwstr>
  </property>
</Properties>
</file>